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AED" w:rsidRPr="004E1AED" w:rsidRDefault="00267F23" w:rsidP="001469D7">
      <w:pPr>
        <w:pStyle w:val="Title"/>
        <w:ind w:left="-284" w:right="-421"/>
      </w:pPr>
      <w:bookmarkStart w:id="0" w:name="_GoBack"/>
      <w:bookmarkEnd w:id="0"/>
      <w:r>
        <w:rPr>
          <w:sz w:val="44"/>
          <w:szCs w:val="44"/>
        </w:rPr>
        <w:t>Steering BOARD</w:t>
      </w:r>
      <w:r w:rsidR="000E49B4" w:rsidRPr="007C2276">
        <w:rPr>
          <w:sz w:val="44"/>
          <w:szCs w:val="44"/>
        </w:rPr>
        <w:t xml:space="preserve"> Application Form</w:t>
      </w:r>
      <w:r w:rsidR="001469D7">
        <w:t xml:space="preserve">     </w:t>
      </w:r>
      <w:r w:rsidR="000E49B4">
        <w:t xml:space="preserve">   </w:t>
      </w:r>
      <w:r w:rsidR="000E49B4">
        <w:rPr>
          <w:noProof/>
          <w:lang w:val="en-GB" w:eastAsia="en-GB"/>
        </w:rPr>
        <w:drawing>
          <wp:inline distT="0" distB="0" distL="0" distR="0" wp14:anchorId="22B89496" wp14:editId="1E28F26B">
            <wp:extent cx="614739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314" cy="667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DF6" w:rsidRDefault="00194DF6" w:rsidP="001469D7">
      <w:pPr>
        <w:pStyle w:val="Heading1"/>
        <w:ind w:left="-284" w:right="-421"/>
      </w:pPr>
    </w:p>
    <w:p w:rsidR="00E97696" w:rsidRPr="00DC567D" w:rsidRDefault="00E97696" w:rsidP="001469D7">
      <w:pPr>
        <w:spacing w:line="290" w:lineRule="auto"/>
        <w:ind w:left="-284" w:right="-421"/>
        <w:rPr>
          <w:sz w:val="18"/>
          <w:szCs w:val="18"/>
        </w:rPr>
      </w:pPr>
      <w:r w:rsidRPr="00DC567D">
        <w:rPr>
          <w:sz w:val="18"/>
          <w:szCs w:val="18"/>
        </w:rPr>
        <w:t xml:space="preserve">Please fill out the sections below in as much details as possible. </w:t>
      </w:r>
    </w:p>
    <w:p w:rsidR="00E97696" w:rsidRPr="00CE72F1" w:rsidRDefault="00E97696" w:rsidP="001469D7">
      <w:pPr>
        <w:pStyle w:val="Heading2"/>
        <w:pBdr>
          <w:bottom w:val="single" w:sz="24" w:space="1" w:color="C9ECFC" w:themeColor="text2" w:themeTint="33"/>
        </w:pBdr>
        <w:ind w:left="-284" w:right="-421"/>
        <w:rPr>
          <w:sz w:val="20"/>
          <w:szCs w:val="20"/>
        </w:rPr>
      </w:pPr>
      <w:r w:rsidRPr="00CE72F1">
        <w:rPr>
          <w:sz w:val="20"/>
          <w:szCs w:val="20"/>
        </w:rPr>
        <w:t>PERSONAL DETAILS</w:t>
      </w: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732091" w:rsidRPr="00CE72F1" w:rsidTr="001469D7">
        <w:tc>
          <w:tcPr>
            <w:tcW w:w="10065" w:type="dxa"/>
          </w:tcPr>
          <w:p w:rsidR="00732091" w:rsidRPr="00CE72F1" w:rsidRDefault="00732091" w:rsidP="001469D7">
            <w:pPr>
              <w:ind w:right="-421"/>
              <w:rPr>
                <w:sz w:val="20"/>
                <w:szCs w:val="20"/>
              </w:rPr>
            </w:pPr>
            <w:r w:rsidRPr="00CE72F1">
              <w:rPr>
                <w:sz w:val="20"/>
                <w:szCs w:val="20"/>
              </w:rPr>
              <w:t>First Name:                                                                                             Surname:</w:t>
            </w:r>
          </w:p>
        </w:tc>
      </w:tr>
      <w:tr w:rsidR="00732091" w:rsidRPr="00CE72F1" w:rsidTr="001469D7">
        <w:tc>
          <w:tcPr>
            <w:tcW w:w="10065" w:type="dxa"/>
          </w:tcPr>
          <w:p w:rsidR="00732091" w:rsidRPr="00CE72F1" w:rsidRDefault="00732091" w:rsidP="001469D7">
            <w:pPr>
              <w:ind w:right="-421"/>
              <w:rPr>
                <w:sz w:val="20"/>
                <w:szCs w:val="20"/>
              </w:rPr>
            </w:pPr>
            <w:r w:rsidRPr="00CE72F1">
              <w:rPr>
                <w:sz w:val="20"/>
                <w:szCs w:val="20"/>
              </w:rPr>
              <w:t>Address</w:t>
            </w:r>
          </w:p>
        </w:tc>
      </w:tr>
      <w:tr w:rsidR="00732091" w:rsidRPr="00CE72F1" w:rsidTr="001469D7">
        <w:tc>
          <w:tcPr>
            <w:tcW w:w="10065" w:type="dxa"/>
          </w:tcPr>
          <w:p w:rsidR="00732091" w:rsidRPr="00CE72F1" w:rsidRDefault="00732091" w:rsidP="001469D7">
            <w:pPr>
              <w:ind w:right="-421"/>
              <w:rPr>
                <w:sz w:val="20"/>
                <w:szCs w:val="20"/>
              </w:rPr>
            </w:pPr>
            <w:r w:rsidRPr="00CE72F1">
              <w:rPr>
                <w:sz w:val="20"/>
                <w:szCs w:val="20"/>
              </w:rPr>
              <w:t>Date of Birth:                                                                                          Age:</w:t>
            </w:r>
          </w:p>
        </w:tc>
      </w:tr>
      <w:tr w:rsidR="00732091" w:rsidRPr="00CE72F1" w:rsidTr="001469D7">
        <w:tc>
          <w:tcPr>
            <w:tcW w:w="10065" w:type="dxa"/>
          </w:tcPr>
          <w:p w:rsidR="00732091" w:rsidRPr="00CE72F1" w:rsidRDefault="00732091" w:rsidP="001469D7">
            <w:pPr>
              <w:ind w:right="-421"/>
              <w:rPr>
                <w:sz w:val="20"/>
                <w:szCs w:val="20"/>
              </w:rPr>
            </w:pPr>
            <w:r w:rsidRPr="00CE72F1">
              <w:rPr>
                <w:sz w:val="20"/>
                <w:szCs w:val="20"/>
              </w:rPr>
              <w:t>Home Telephone No:                                                                          Mobile Telephone No:</w:t>
            </w:r>
          </w:p>
        </w:tc>
      </w:tr>
      <w:tr w:rsidR="00732091" w:rsidRPr="00CE72F1" w:rsidTr="001469D7">
        <w:tc>
          <w:tcPr>
            <w:tcW w:w="10065" w:type="dxa"/>
          </w:tcPr>
          <w:p w:rsidR="00732091" w:rsidRPr="00CE72F1" w:rsidRDefault="00732091" w:rsidP="001469D7">
            <w:pPr>
              <w:ind w:right="-421"/>
              <w:rPr>
                <w:sz w:val="20"/>
                <w:szCs w:val="20"/>
              </w:rPr>
            </w:pPr>
            <w:r w:rsidRPr="00CE72F1">
              <w:rPr>
                <w:sz w:val="20"/>
                <w:szCs w:val="20"/>
              </w:rPr>
              <w:t>Email Address:                                                                                                                              Gender:</w:t>
            </w:r>
          </w:p>
        </w:tc>
      </w:tr>
    </w:tbl>
    <w:p w:rsidR="000E49B4" w:rsidRPr="00CE72F1" w:rsidRDefault="000E49B4" w:rsidP="001469D7">
      <w:pPr>
        <w:ind w:left="-284" w:right="-421"/>
        <w:rPr>
          <w:sz w:val="20"/>
          <w:szCs w:val="20"/>
        </w:rPr>
      </w:pPr>
    </w:p>
    <w:p w:rsidR="000E49B4" w:rsidRPr="00CE72F1" w:rsidRDefault="00732091" w:rsidP="001469D7">
      <w:pPr>
        <w:pStyle w:val="Heading2"/>
        <w:ind w:left="-284" w:right="-421"/>
        <w:rPr>
          <w:sz w:val="20"/>
          <w:szCs w:val="20"/>
        </w:rPr>
      </w:pPr>
      <w:r w:rsidRPr="00CE72F1">
        <w:rPr>
          <w:sz w:val="20"/>
          <w:szCs w:val="20"/>
        </w:rPr>
        <w:t>Previous Work History</w:t>
      </w:r>
    </w:p>
    <w:p w:rsidR="0084385B" w:rsidRPr="00CE72F1" w:rsidRDefault="00732091" w:rsidP="001469D7">
      <w:pPr>
        <w:ind w:left="-284" w:right="-421"/>
        <w:rPr>
          <w:sz w:val="20"/>
          <w:szCs w:val="20"/>
        </w:rPr>
      </w:pPr>
      <w:r w:rsidRPr="00CE72F1">
        <w:rPr>
          <w:sz w:val="20"/>
          <w:szCs w:val="20"/>
        </w:rPr>
        <w:t xml:space="preserve">Please provide details of your previous work </w:t>
      </w:r>
      <w:r w:rsidR="00267F23">
        <w:rPr>
          <w:sz w:val="20"/>
          <w:szCs w:val="20"/>
        </w:rPr>
        <w:t xml:space="preserve">experience in the </w:t>
      </w:r>
      <w:r w:rsidR="003F0C49">
        <w:rPr>
          <w:sz w:val="20"/>
          <w:szCs w:val="20"/>
        </w:rPr>
        <w:t>section below or attach your CV.</w:t>
      </w: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4964"/>
        <w:gridCol w:w="5101"/>
      </w:tblGrid>
      <w:tr w:rsidR="00DC567D" w:rsidRPr="00CE72F1" w:rsidTr="001469D7">
        <w:tc>
          <w:tcPr>
            <w:tcW w:w="4964" w:type="dxa"/>
          </w:tcPr>
          <w:p w:rsidR="00DC567D" w:rsidRPr="00CE72F1" w:rsidRDefault="00DC567D" w:rsidP="001469D7">
            <w:pPr>
              <w:ind w:right="-421"/>
              <w:rPr>
                <w:sz w:val="20"/>
                <w:szCs w:val="20"/>
              </w:rPr>
            </w:pPr>
            <w:r w:rsidRPr="00CE72F1">
              <w:rPr>
                <w:sz w:val="20"/>
                <w:szCs w:val="20"/>
              </w:rPr>
              <w:t xml:space="preserve">Current Role: </w:t>
            </w:r>
          </w:p>
        </w:tc>
        <w:tc>
          <w:tcPr>
            <w:tcW w:w="5101" w:type="dxa"/>
          </w:tcPr>
          <w:p w:rsidR="00DC567D" w:rsidRPr="00CE72F1" w:rsidRDefault="00DC567D" w:rsidP="001469D7">
            <w:pPr>
              <w:ind w:right="-421"/>
              <w:rPr>
                <w:sz w:val="20"/>
                <w:szCs w:val="20"/>
              </w:rPr>
            </w:pPr>
            <w:r w:rsidRPr="00CE72F1">
              <w:rPr>
                <w:sz w:val="20"/>
                <w:szCs w:val="20"/>
              </w:rPr>
              <w:t xml:space="preserve">Employer: </w:t>
            </w:r>
          </w:p>
        </w:tc>
      </w:tr>
      <w:tr w:rsidR="00DC567D" w:rsidRPr="00CE72F1" w:rsidTr="001469D7">
        <w:tc>
          <w:tcPr>
            <w:tcW w:w="4964" w:type="dxa"/>
          </w:tcPr>
          <w:p w:rsidR="00DC567D" w:rsidRPr="00CE72F1" w:rsidRDefault="00DC567D" w:rsidP="001469D7">
            <w:pPr>
              <w:ind w:right="-421"/>
              <w:rPr>
                <w:sz w:val="20"/>
                <w:szCs w:val="20"/>
              </w:rPr>
            </w:pPr>
            <w:r w:rsidRPr="00CE72F1">
              <w:rPr>
                <w:sz w:val="20"/>
                <w:szCs w:val="20"/>
              </w:rPr>
              <w:t xml:space="preserve">Date started:                                                                                             </w:t>
            </w:r>
          </w:p>
        </w:tc>
        <w:tc>
          <w:tcPr>
            <w:tcW w:w="5101" w:type="dxa"/>
          </w:tcPr>
          <w:p w:rsidR="00DC567D" w:rsidRPr="00CE72F1" w:rsidRDefault="00DC567D" w:rsidP="001469D7">
            <w:pPr>
              <w:ind w:right="-421"/>
              <w:rPr>
                <w:sz w:val="20"/>
                <w:szCs w:val="20"/>
              </w:rPr>
            </w:pPr>
          </w:p>
        </w:tc>
      </w:tr>
      <w:tr w:rsidR="00DC567D" w:rsidRPr="00CE72F1" w:rsidTr="001469D7">
        <w:tc>
          <w:tcPr>
            <w:tcW w:w="10065" w:type="dxa"/>
            <w:gridSpan w:val="2"/>
          </w:tcPr>
          <w:p w:rsidR="00DC567D" w:rsidRPr="00CE72F1" w:rsidRDefault="00267F23" w:rsidP="00267F23">
            <w:pPr>
              <w:tabs>
                <w:tab w:val="left" w:pos="0"/>
              </w:tabs>
              <w:ind w:left="-284" w:right="-4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Please describe your role:</w:t>
            </w:r>
          </w:p>
          <w:p w:rsidR="00DC567D" w:rsidRPr="00CE72F1" w:rsidRDefault="00DC567D" w:rsidP="001469D7">
            <w:pPr>
              <w:ind w:left="-284" w:right="-421"/>
              <w:rPr>
                <w:sz w:val="20"/>
                <w:szCs w:val="20"/>
              </w:rPr>
            </w:pPr>
          </w:p>
          <w:p w:rsidR="00DC567D" w:rsidRDefault="00DC567D" w:rsidP="001469D7">
            <w:pPr>
              <w:ind w:left="-284" w:right="-421"/>
              <w:rPr>
                <w:sz w:val="20"/>
                <w:szCs w:val="20"/>
              </w:rPr>
            </w:pPr>
          </w:p>
          <w:p w:rsidR="00CE72F1" w:rsidRPr="00CE72F1" w:rsidRDefault="00CE72F1" w:rsidP="001469D7">
            <w:pPr>
              <w:ind w:left="-284" w:right="-421"/>
              <w:rPr>
                <w:sz w:val="20"/>
                <w:szCs w:val="20"/>
              </w:rPr>
            </w:pPr>
          </w:p>
        </w:tc>
      </w:tr>
      <w:tr w:rsidR="00DC567D" w:rsidRPr="00CE72F1" w:rsidTr="001469D7">
        <w:tc>
          <w:tcPr>
            <w:tcW w:w="4964" w:type="dxa"/>
          </w:tcPr>
          <w:p w:rsidR="00DC567D" w:rsidRPr="00CE72F1" w:rsidRDefault="00DC567D" w:rsidP="001469D7">
            <w:pPr>
              <w:ind w:right="-421"/>
              <w:rPr>
                <w:sz w:val="20"/>
                <w:szCs w:val="20"/>
              </w:rPr>
            </w:pPr>
            <w:r w:rsidRPr="00CE72F1">
              <w:rPr>
                <w:sz w:val="20"/>
                <w:szCs w:val="20"/>
              </w:rPr>
              <w:t xml:space="preserve">Previous Role: </w:t>
            </w:r>
          </w:p>
        </w:tc>
        <w:tc>
          <w:tcPr>
            <w:tcW w:w="5101" w:type="dxa"/>
          </w:tcPr>
          <w:p w:rsidR="00DC567D" w:rsidRPr="00CE72F1" w:rsidRDefault="00DC567D" w:rsidP="001469D7">
            <w:pPr>
              <w:ind w:right="-421"/>
              <w:rPr>
                <w:sz w:val="20"/>
                <w:szCs w:val="20"/>
              </w:rPr>
            </w:pPr>
            <w:r w:rsidRPr="00CE72F1">
              <w:rPr>
                <w:sz w:val="20"/>
                <w:szCs w:val="20"/>
              </w:rPr>
              <w:t xml:space="preserve">Employer: </w:t>
            </w:r>
          </w:p>
        </w:tc>
      </w:tr>
      <w:tr w:rsidR="00DC567D" w:rsidRPr="00CE72F1" w:rsidTr="001469D7">
        <w:tc>
          <w:tcPr>
            <w:tcW w:w="4964" w:type="dxa"/>
          </w:tcPr>
          <w:p w:rsidR="00DC567D" w:rsidRPr="00CE72F1" w:rsidRDefault="00DC567D" w:rsidP="001469D7">
            <w:pPr>
              <w:ind w:right="-421"/>
              <w:rPr>
                <w:sz w:val="20"/>
                <w:szCs w:val="20"/>
              </w:rPr>
            </w:pPr>
            <w:r w:rsidRPr="00CE72F1">
              <w:rPr>
                <w:sz w:val="20"/>
                <w:szCs w:val="20"/>
              </w:rPr>
              <w:t xml:space="preserve">Date started:                                                                                             </w:t>
            </w:r>
          </w:p>
        </w:tc>
        <w:tc>
          <w:tcPr>
            <w:tcW w:w="5101" w:type="dxa"/>
          </w:tcPr>
          <w:p w:rsidR="00DC567D" w:rsidRPr="00CE72F1" w:rsidRDefault="00DC567D" w:rsidP="001469D7">
            <w:pPr>
              <w:ind w:right="-421"/>
              <w:rPr>
                <w:sz w:val="20"/>
                <w:szCs w:val="20"/>
              </w:rPr>
            </w:pPr>
            <w:r w:rsidRPr="00CE72F1">
              <w:rPr>
                <w:sz w:val="20"/>
                <w:szCs w:val="20"/>
              </w:rPr>
              <w:t>Date finished:</w:t>
            </w:r>
          </w:p>
        </w:tc>
      </w:tr>
      <w:tr w:rsidR="00DC567D" w:rsidRPr="00CE72F1" w:rsidTr="001469D7">
        <w:tc>
          <w:tcPr>
            <w:tcW w:w="10065" w:type="dxa"/>
            <w:gridSpan w:val="2"/>
          </w:tcPr>
          <w:p w:rsidR="00DC567D" w:rsidRPr="00CE72F1" w:rsidRDefault="00DC567D" w:rsidP="001469D7">
            <w:pPr>
              <w:ind w:right="-421"/>
              <w:rPr>
                <w:sz w:val="20"/>
                <w:szCs w:val="20"/>
              </w:rPr>
            </w:pPr>
          </w:p>
          <w:p w:rsidR="00DC567D" w:rsidRDefault="00DC567D" w:rsidP="001469D7">
            <w:pPr>
              <w:ind w:right="-421"/>
              <w:rPr>
                <w:sz w:val="20"/>
                <w:szCs w:val="20"/>
              </w:rPr>
            </w:pPr>
          </w:p>
          <w:p w:rsidR="00267F23" w:rsidRPr="00CE72F1" w:rsidRDefault="00267F23" w:rsidP="001469D7">
            <w:pPr>
              <w:ind w:right="-421"/>
              <w:rPr>
                <w:sz w:val="20"/>
                <w:szCs w:val="20"/>
              </w:rPr>
            </w:pPr>
          </w:p>
          <w:p w:rsidR="00DC567D" w:rsidRPr="00CE72F1" w:rsidRDefault="00DC567D" w:rsidP="001469D7">
            <w:pPr>
              <w:ind w:right="-421"/>
              <w:rPr>
                <w:sz w:val="20"/>
                <w:szCs w:val="20"/>
              </w:rPr>
            </w:pPr>
          </w:p>
        </w:tc>
      </w:tr>
      <w:tr w:rsidR="00DC567D" w:rsidRPr="00CE72F1" w:rsidTr="001469D7">
        <w:tc>
          <w:tcPr>
            <w:tcW w:w="4964" w:type="dxa"/>
          </w:tcPr>
          <w:p w:rsidR="00DC567D" w:rsidRPr="00CE72F1" w:rsidRDefault="00DC567D" w:rsidP="001469D7">
            <w:pPr>
              <w:ind w:right="-421"/>
              <w:rPr>
                <w:sz w:val="20"/>
                <w:szCs w:val="20"/>
              </w:rPr>
            </w:pPr>
            <w:r w:rsidRPr="00CE72F1">
              <w:rPr>
                <w:sz w:val="20"/>
                <w:szCs w:val="20"/>
              </w:rPr>
              <w:t xml:space="preserve">Previous Role: </w:t>
            </w:r>
          </w:p>
        </w:tc>
        <w:tc>
          <w:tcPr>
            <w:tcW w:w="5101" w:type="dxa"/>
          </w:tcPr>
          <w:p w:rsidR="00DC567D" w:rsidRPr="00CE72F1" w:rsidRDefault="00DC567D" w:rsidP="001469D7">
            <w:pPr>
              <w:ind w:right="-421"/>
              <w:rPr>
                <w:sz w:val="20"/>
                <w:szCs w:val="20"/>
              </w:rPr>
            </w:pPr>
            <w:r w:rsidRPr="00CE72F1">
              <w:rPr>
                <w:sz w:val="20"/>
                <w:szCs w:val="20"/>
              </w:rPr>
              <w:t xml:space="preserve">Employer: </w:t>
            </w:r>
          </w:p>
        </w:tc>
      </w:tr>
      <w:tr w:rsidR="00DC567D" w:rsidRPr="00CE72F1" w:rsidTr="001469D7">
        <w:tc>
          <w:tcPr>
            <w:tcW w:w="4964" w:type="dxa"/>
          </w:tcPr>
          <w:p w:rsidR="00DC567D" w:rsidRPr="00CE72F1" w:rsidRDefault="00DC567D" w:rsidP="001469D7">
            <w:pPr>
              <w:ind w:right="-421"/>
              <w:rPr>
                <w:sz w:val="20"/>
                <w:szCs w:val="20"/>
              </w:rPr>
            </w:pPr>
            <w:r w:rsidRPr="00CE72F1">
              <w:rPr>
                <w:sz w:val="20"/>
                <w:szCs w:val="20"/>
              </w:rPr>
              <w:t xml:space="preserve">Date started:                                                                                             </w:t>
            </w:r>
          </w:p>
        </w:tc>
        <w:tc>
          <w:tcPr>
            <w:tcW w:w="5101" w:type="dxa"/>
          </w:tcPr>
          <w:p w:rsidR="00DC567D" w:rsidRPr="00CE72F1" w:rsidRDefault="00DC567D" w:rsidP="001469D7">
            <w:pPr>
              <w:ind w:right="-421"/>
              <w:rPr>
                <w:sz w:val="20"/>
                <w:szCs w:val="20"/>
              </w:rPr>
            </w:pPr>
            <w:r w:rsidRPr="00CE72F1">
              <w:rPr>
                <w:sz w:val="20"/>
                <w:szCs w:val="20"/>
              </w:rPr>
              <w:t>Date finished:</w:t>
            </w:r>
          </w:p>
        </w:tc>
      </w:tr>
      <w:tr w:rsidR="00DC567D" w:rsidRPr="00CE72F1" w:rsidTr="001469D7">
        <w:tc>
          <w:tcPr>
            <w:tcW w:w="10065" w:type="dxa"/>
            <w:gridSpan w:val="2"/>
          </w:tcPr>
          <w:p w:rsidR="00DC567D" w:rsidRDefault="00DC567D" w:rsidP="001469D7">
            <w:pPr>
              <w:ind w:right="-421"/>
              <w:rPr>
                <w:sz w:val="20"/>
                <w:szCs w:val="20"/>
              </w:rPr>
            </w:pPr>
          </w:p>
          <w:p w:rsidR="00B06F62" w:rsidRDefault="00B06F62" w:rsidP="001469D7">
            <w:pPr>
              <w:ind w:right="-421"/>
              <w:rPr>
                <w:sz w:val="20"/>
                <w:szCs w:val="20"/>
              </w:rPr>
            </w:pPr>
          </w:p>
          <w:p w:rsidR="00B06F62" w:rsidRDefault="00B06F62" w:rsidP="001469D7">
            <w:pPr>
              <w:ind w:right="-421"/>
              <w:rPr>
                <w:sz w:val="20"/>
                <w:szCs w:val="20"/>
              </w:rPr>
            </w:pPr>
          </w:p>
          <w:p w:rsidR="00B06F62" w:rsidRPr="00CE72F1" w:rsidRDefault="00B06F62" w:rsidP="001469D7">
            <w:pPr>
              <w:ind w:right="-421"/>
              <w:rPr>
                <w:sz w:val="20"/>
                <w:szCs w:val="20"/>
              </w:rPr>
            </w:pPr>
          </w:p>
          <w:p w:rsidR="00DC567D" w:rsidRPr="00CE72F1" w:rsidRDefault="00DC567D" w:rsidP="001469D7">
            <w:pPr>
              <w:ind w:right="-421"/>
              <w:rPr>
                <w:sz w:val="20"/>
                <w:szCs w:val="20"/>
              </w:rPr>
            </w:pPr>
          </w:p>
          <w:p w:rsidR="00DC567D" w:rsidRPr="00CE72F1" w:rsidRDefault="00DC567D" w:rsidP="001469D7">
            <w:pPr>
              <w:ind w:right="-421"/>
              <w:rPr>
                <w:sz w:val="20"/>
                <w:szCs w:val="20"/>
              </w:rPr>
            </w:pPr>
          </w:p>
          <w:p w:rsidR="00DC567D" w:rsidRPr="00CE72F1" w:rsidRDefault="00DC567D" w:rsidP="001469D7">
            <w:pPr>
              <w:ind w:right="-421"/>
              <w:rPr>
                <w:sz w:val="20"/>
                <w:szCs w:val="20"/>
              </w:rPr>
            </w:pPr>
          </w:p>
        </w:tc>
      </w:tr>
    </w:tbl>
    <w:p w:rsidR="00DC567D" w:rsidRPr="00CE72F1" w:rsidRDefault="00DC567D" w:rsidP="001469D7">
      <w:pPr>
        <w:ind w:right="-421"/>
        <w:rPr>
          <w:sz w:val="20"/>
          <w:szCs w:val="20"/>
        </w:rPr>
      </w:pPr>
    </w:p>
    <w:p w:rsidR="0084385B" w:rsidRPr="00CE72F1" w:rsidRDefault="0065216D" w:rsidP="001469D7">
      <w:pPr>
        <w:pStyle w:val="Heading2"/>
        <w:ind w:left="-284" w:right="-421"/>
        <w:rPr>
          <w:sz w:val="20"/>
          <w:szCs w:val="20"/>
        </w:rPr>
      </w:pPr>
      <w:r w:rsidRPr="00CE72F1">
        <w:rPr>
          <w:sz w:val="20"/>
          <w:szCs w:val="20"/>
        </w:rPr>
        <w:t>W</w:t>
      </w:r>
      <w:r w:rsidR="00747C40" w:rsidRPr="00CE72F1">
        <w:rPr>
          <w:sz w:val="20"/>
          <w:szCs w:val="20"/>
        </w:rPr>
        <w:t>hy</w:t>
      </w:r>
      <w:r w:rsidR="00CB678E">
        <w:rPr>
          <w:sz w:val="20"/>
          <w:szCs w:val="20"/>
        </w:rPr>
        <w:t xml:space="preserve"> do you want to becom</w:t>
      </w:r>
      <w:r w:rsidR="00267F23">
        <w:rPr>
          <w:sz w:val="20"/>
          <w:szCs w:val="20"/>
        </w:rPr>
        <w:t>e a meMBER of OUR STEERING BOARD</w:t>
      </w:r>
      <w:r w:rsidR="00CB678E">
        <w:rPr>
          <w:sz w:val="20"/>
          <w:szCs w:val="20"/>
        </w:rPr>
        <w:t>?</w:t>
      </w:r>
      <w:r w:rsidR="00747C40" w:rsidRPr="00CE72F1">
        <w:rPr>
          <w:sz w:val="20"/>
          <w:szCs w:val="20"/>
        </w:rPr>
        <w:t xml:space="preserve"> </w:t>
      </w:r>
    </w:p>
    <w:p w:rsidR="00747C40" w:rsidRPr="00CE72F1" w:rsidRDefault="002C288B" w:rsidP="001469D7">
      <w:pPr>
        <w:ind w:left="-284" w:right="-421"/>
        <w:rPr>
          <w:sz w:val="20"/>
          <w:szCs w:val="20"/>
        </w:rPr>
      </w:pPr>
      <w:r w:rsidRPr="00CE72F1">
        <w:rPr>
          <w:sz w:val="20"/>
          <w:szCs w:val="20"/>
        </w:rPr>
        <w:t>P</w:t>
      </w:r>
      <w:r w:rsidR="001D6DCC">
        <w:rPr>
          <w:sz w:val="20"/>
          <w:szCs w:val="20"/>
        </w:rPr>
        <w:t>lease outline how you can support us</w:t>
      </w:r>
      <w:r w:rsidRPr="00CE72F1">
        <w:rPr>
          <w:sz w:val="20"/>
          <w:szCs w:val="20"/>
        </w:rPr>
        <w:t xml:space="preserve"> and what you hope</w:t>
      </w:r>
      <w:r w:rsidR="00CB678E">
        <w:rPr>
          <w:sz w:val="20"/>
          <w:szCs w:val="20"/>
        </w:rPr>
        <w:t xml:space="preserve"> to achieve by becomin</w:t>
      </w:r>
      <w:r w:rsidR="00267F23">
        <w:rPr>
          <w:sz w:val="20"/>
          <w:szCs w:val="20"/>
        </w:rPr>
        <w:t>g a member of our Steering Board</w:t>
      </w:r>
      <w:r w:rsidR="00CB678E">
        <w:rPr>
          <w:sz w:val="20"/>
          <w:szCs w:val="20"/>
        </w:rPr>
        <w:t>. Please refer to the</w:t>
      </w:r>
      <w:r w:rsidRPr="00CE72F1">
        <w:rPr>
          <w:sz w:val="20"/>
          <w:szCs w:val="20"/>
        </w:rPr>
        <w:t xml:space="preserve"> role description for </w:t>
      </w:r>
      <w:r w:rsidR="0065216D" w:rsidRPr="00CE72F1">
        <w:rPr>
          <w:sz w:val="20"/>
          <w:szCs w:val="20"/>
        </w:rPr>
        <w:t>guidance</w:t>
      </w:r>
      <w:r w:rsidR="00CE72F1">
        <w:rPr>
          <w:sz w:val="20"/>
          <w:szCs w:val="20"/>
        </w:rPr>
        <w:t>.</w:t>
      </w: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A6720C" w:rsidRPr="00CE72F1" w:rsidTr="001469D7">
        <w:tc>
          <w:tcPr>
            <w:tcW w:w="9923" w:type="dxa"/>
          </w:tcPr>
          <w:p w:rsidR="00A6720C" w:rsidRPr="00CE72F1" w:rsidRDefault="00A6720C" w:rsidP="001469D7">
            <w:pPr>
              <w:ind w:left="-284" w:right="-421"/>
              <w:rPr>
                <w:sz w:val="20"/>
                <w:szCs w:val="20"/>
              </w:rPr>
            </w:pPr>
          </w:p>
          <w:p w:rsidR="00A6720C" w:rsidRPr="00CE72F1" w:rsidRDefault="00A6720C" w:rsidP="001469D7">
            <w:pPr>
              <w:ind w:left="-284" w:right="-421"/>
              <w:rPr>
                <w:sz w:val="20"/>
                <w:szCs w:val="20"/>
              </w:rPr>
            </w:pPr>
          </w:p>
          <w:p w:rsidR="00A6720C" w:rsidRPr="00CE72F1" w:rsidRDefault="00A6720C" w:rsidP="001469D7">
            <w:pPr>
              <w:ind w:left="-284" w:right="-421"/>
              <w:rPr>
                <w:sz w:val="20"/>
                <w:szCs w:val="20"/>
              </w:rPr>
            </w:pPr>
          </w:p>
          <w:p w:rsidR="00A6720C" w:rsidRPr="00CE72F1" w:rsidRDefault="00A6720C" w:rsidP="001469D7">
            <w:pPr>
              <w:ind w:left="-284" w:right="-421"/>
              <w:rPr>
                <w:sz w:val="20"/>
                <w:szCs w:val="20"/>
              </w:rPr>
            </w:pPr>
          </w:p>
          <w:p w:rsidR="00A6720C" w:rsidRPr="00CE72F1" w:rsidRDefault="00A6720C" w:rsidP="001469D7">
            <w:pPr>
              <w:ind w:left="-284" w:right="-421"/>
              <w:rPr>
                <w:sz w:val="20"/>
                <w:szCs w:val="20"/>
              </w:rPr>
            </w:pPr>
          </w:p>
          <w:p w:rsidR="00A6720C" w:rsidRPr="00CE72F1" w:rsidRDefault="00A6720C" w:rsidP="001469D7">
            <w:pPr>
              <w:ind w:left="-284" w:right="-421"/>
              <w:rPr>
                <w:sz w:val="20"/>
                <w:szCs w:val="20"/>
              </w:rPr>
            </w:pPr>
          </w:p>
          <w:p w:rsidR="00A6720C" w:rsidRPr="00CE72F1" w:rsidRDefault="00A6720C" w:rsidP="001469D7">
            <w:pPr>
              <w:ind w:left="-284" w:right="-421"/>
              <w:rPr>
                <w:sz w:val="20"/>
                <w:szCs w:val="20"/>
              </w:rPr>
            </w:pPr>
          </w:p>
          <w:p w:rsidR="00A6720C" w:rsidRPr="00CE72F1" w:rsidRDefault="00A6720C" w:rsidP="001469D7">
            <w:pPr>
              <w:ind w:left="-284" w:right="-421"/>
              <w:rPr>
                <w:sz w:val="20"/>
                <w:szCs w:val="20"/>
              </w:rPr>
            </w:pPr>
          </w:p>
          <w:p w:rsidR="00A6720C" w:rsidRPr="00CE72F1" w:rsidRDefault="00A6720C" w:rsidP="001469D7">
            <w:pPr>
              <w:ind w:left="-284" w:right="-421"/>
              <w:rPr>
                <w:sz w:val="20"/>
                <w:szCs w:val="20"/>
              </w:rPr>
            </w:pPr>
          </w:p>
          <w:p w:rsidR="00A6720C" w:rsidRPr="00CE72F1" w:rsidRDefault="00A6720C" w:rsidP="001469D7">
            <w:pPr>
              <w:ind w:left="-284" w:right="-421"/>
              <w:rPr>
                <w:sz w:val="20"/>
                <w:szCs w:val="20"/>
              </w:rPr>
            </w:pPr>
          </w:p>
          <w:p w:rsidR="00A6720C" w:rsidRPr="00CE72F1" w:rsidRDefault="00A6720C" w:rsidP="001469D7">
            <w:pPr>
              <w:ind w:left="-284" w:right="-421"/>
              <w:rPr>
                <w:sz w:val="20"/>
                <w:szCs w:val="20"/>
              </w:rPr>
            </w:pPr>
          </w:p>
          <w:p w:rsidR="00A6720C" w:rsidRPr="00CE72F1" w:rsidRDefault="00A6720C" w:rsidP="001469D7">
            <w:pPr>
              <w:ind w:left="-284" w:right="-421"/>
              <w:rPr>
                <w:sz w:val="20"/>
                <w:szCs w:val="20"/>
              </w:rPr>
            </w:pPr>
          </w:p>
          <w:p w:rsidR="00A6720C" w:rsidRPr="00CE72F1" w:rsidRDefault="00A6720C" w:rsidP="001469D7">
            <w:pPr>
              <w:ind w:left="-284" w:right="-421"/>
              <w:rPr>
                <w:sz w:val="20"/>
                <w:szCs w:val="20"/>
              </w:rPr>
            </w:pPr>
          </w:p>
          <w:p w:rsidR="00A6720C" w:rsidRPr="00CE72F1" w:rsidRDefault="00A6720C" w:rsidP="001469D7">
            <w:pPr>
              <w:ind w:left="-284" w:right="-421"/>
              <w:rPr>
                <w:sz w:val="20"/>
                <w:szCs w:val="20"/>
              </w:rPr>
            </w:pPr>
          </w:p>
          <w:p w:rsidR="00A6720C" w:rsidRPr="00CE72F1" w:rsidRDefault="00A6720C" w:rsidP="001469D7">
            <w:pPr>
              <w:ind w:left="-284" w:right="-421"/>
              <w:rPr>
                <w:sz w:val="20"/>
                <w:szCs w:val="20"/>
              </w:rPr>
            </w:pPr>
          </w:p>
          <w:p w:rsidR="00A6720C" w:rsidRPr="00CE72F1" w:rsidRDefault="00A6720C" w:rsidP="001469D7">
            <w:pPr>
              <w:ind w:left="-284" w:right="-421"/>
              <w:rPr>
                <w:sz w:val="20"/>
                <w:szCs w:val="20"/>
              </w:rPr>
            </w:pPr>
          </w:p>
          <w:p w:rsidR="00A6720C" w:rsidRPr="00CE72F1" w:rsidRDefault="00A6720C" w:rsidP="001469D7">
            <w:pPr>
              <w:ind w:left="-284" w:right="-421"/>
              <w:rPr>
                <w:sz w:val="20"/>
                <w:szCs w:val="20"/>
              </w:rPr>
            </w:pPr>
          </w:p>
          <w:p w:rsidR="00A6720C" w:rsidRPr="00CE72F1" w:rsidRDefault="00A6720C" w:rsidP="001469D7">
            <w:pPr>
              <w:ind w:left="-284" w:right="-421"/>
              <w:rPr>
                <w:sz w:val="20"/>
                <w:szCs w:val="20"/>
              </w:rPr>
            </w:pPr>
          </w:p>
          <w:p w:rsidR="00A6720C" w:rsidRPr="00CE72F1" w:rsidRDefault="00A6720C" w:rsidP="001469D7">
            <w:pPr>
              <w:ind w:left="-284" w:right="-421"/>
              <w:rPr>
                <w:sz w:val="20"/>
                <w:szCs w:val="20"/>
              </w:rPr>
            </w:pPr>
          </w:p>
          <w:p w:rsidR="00A6720C" w:rsidRPr="00CE72F1" w:rsidRDefault="00A6720C" w:rsidP="001469D7">
            <w:pPr>
              <w:ind w:left="-284" w:right="-421"/>
              <w:rPr>
                <w:sz w:val="20"/>
                <w:szCs w:val="20"/>
              </w:rPr>
            </w:pPr>
          </w:p>
          <w:p w:rsidR="00A6720C" w:rsidRPr="00CE72F1" w:rsidRDefault="00A6720C" w:rsidP="001469D7">
            <w:pPr>
              <w:ind w:left="-284" w:right="-421"/>
              <w:rPr>
                <w:sz w:val="20"/>
                <w:szCs w:val="20"/>
              </w:rPr>
            </w:pPr>
          </w:p>
          <w:p w:rsidR="00A6720C" w:rsidRPr="00CE72F1" w:rsidRDefault="00A6720C" w:rsidP="001469D7">
            <w:pPr>
              <w:ind w:left="-284" w:right="-421"/>
              <w:rPr>
                <w:sz w:val="20"/>
                <w:szCs w:val="20"/>
              </w:rPr>
            </w:pPr>
          </w:p>
          <w:p w:rsidR="00A6720C" w:rsidRPr="00CE72F1" w:rsidRDefault="00A6720C" w:rsidP="001469D7">
            <w:pPr>
              <w:ind w:left="-284" w:right="-421"/>
              <w:rPr>
                <w:sz w:val="20"/>
                <w:szCs w:val="20"/>
              </w:rPr>
            </w:pPr>
          </w:p>
          <w:p w:rsidR="00A6720C" w:rsidRPr="00CE72F1" w:rsidRDefault="00A6720C" w:rsidP="001469D7">
            <w:pPr>
              <w:ind w:left="-284" w:right="-421"/>
              <w:rPr>
                <w:sz w:val="20"/>
                <w:szCs w:val="20"/>
              </w:rPr>
            </w:pPr>
          </w:p>
          <w:p w:rsidR="00A6720C" w:rsidRPr="00CE72F1" w:rsidRDefault="00A6720C" w:rsidP="001469D7">
            <w:pPr>
              <w:ind w:left="-284" w:right="-421"/>
              <w:rPr>
                <w:sz w:val="20"/>
                <w:szCs w:val="20"/>
              </w:rPr>
            </w:pPr>
          </w:p>
          <w:p w:rsidR="00A6720C" w:rsidRPr="00CE72F1" w:rsidRDefault="00A6720C" w:rsidP="001469D7">
            <w:pPr>
              <w:ind w:left="-284" w:right="-421"/>
              <w:rPr>
                <w:sz w:val="20"/>
                <w:szCs w:val="20"/>
              </w:rPr>
            </w:pPr>
          </w:p>
          <w:p w:rsidR="00A6720C" w:rsidRPr="00CE72F1" w:rsidRDefault="00A6720C" w:rsidP="001469D7">
            <w:pPr>
              <w:ind w:left="-284" w:right="-421"/>
              <w:rPr>
                <w:sz w:val="20"/>
                <w:szCs w:val="20"/>
              </w:rPr>
            </w:pPr>
          </w:p>
          <w:p w:rsidR="00A6720C" w:rsidRPr="00CE72F1" w:rsidRDefault="00A6720C" w:rsidP="001469D7">
            <w:pPr>
              <w:ind w:left="-284" w:right="-421"/>
              <w:rPr>
                <w:sz w:val="20"/>
                <w:szCs w:val="20"/>
              </w:rPr>
            </w:pPr>
          </w:p>
          <w:p w:rsidR="00A6720C" w:rsidRPr="00CE72F1" w:rsidRDefault="00A6720C" w:rsidP="001469D7">
            <w:pPr>
              <w:ind w:left="-284" w:right="-421"/>
              <w:rPr>
                <w:sz w:val="20"/>
                <w:szCs w:val="20"/>
              </w:rPr>
            </w:pPr>
          </w:p>
          <w:p w:rsidR="00A6720C" w:rsidRDefault="00A6720C" w:rsidP="001469D7">
            <w:pPr>
              <w:ind w:left="-284" w:right="-421"/>
              <w:rPr>
                <w:sz w:val="20"/>
                <w:szCs w:val="20"/>
              </w:rPr>
            </w:pPr>
          </w:p>
          <w:p w:rsidR="001A431A" w:rsidRPr="00CE72F1" w:rsidRDefault="001A431A" w:rsidP="001469D7">
            <w:pPr>
              <w:ind w:left="-284" w:right="-421"/>
              <w:rPr>
                <w:sz w:val="20"/>
                <w:szCs w:val="20"/>
              </w:rPr>
            </w:pPr>
          </w:p>
          <w:p w:rsidR="00A6720C" w:rsidRPr="00CE72F1" w:rsidRDefault="00A6720C" w:rsidP="001469D7">
            <w:pPr>
              <w:ind w:left="-284" w:right="-421"/>
              <w:rPr>
                <w:sz w:val="20"/>
                <w:szCs w:val="20"/>
              </w:rPr>
            </w:pPr>
          </w:p>
        </w:tc>
      </w:tr>
    </w:tbl>
    <w:p w:rsidR="00B06F62" w:rsidRDefault="00B06F62" w:rsidP="001469D7">
      <w:pPr>
        <w:ind w:left="-284" w:right="-421"/>
        <w:rPr>
          <w:sz w:val="20"/>
          <w:szCs w:val="20"/>
        </w:rPr>
      </w:pPr>
    </w:p>
    <w:p w:rsidR="00B06F62" w:rsidRDefault="00B06F62" w:rsidP="001469D7">
      <w:pPr>
        <w:ind w:left="-284" w:right="-421"/>
        <w:rPr>
          <w:sz w:val="20"/>
          <w:szCs w:val="20"/>
        </w:rPr>
      </w:pPr>
    </w:p>
    <w:p w:rsidR="0084385B" w:rsidRPr="00CE72F1" w:rsidRDefault="00267F23" w:rsidP="001469D7">
      <w:pPr>
        <w:pStyle w:val="Heading2"/>
        <w:ind w:left="-284" w:right="-421"/>
        <w:rPr>
          <w:sz w:val="20"/>
          <w:szCs w:val="20"/>
        </w:rPr>
      </w:pPr>
      <w:r>
        <w:rPr>
          <w:sz w:val="20"/>
          <w:szCs w:val="20"/>
        </w:rPr>
        <w:t>ARE THERE ANY OTHER AREAS YOU THINK YOU MIGHT BE ABLE TO HELP WITH</w:t>
      </w:r>
      <w:r w:rsidR="0084385B" w:rsidRPr="00CE72F1">
        <w:rPr>
          <w:sz w:val="20"/>
          <w:szCs w:val="20"/>
        </w:rPr>
        <w:t xml:space="preserve">? </w:t>
      </w:r>
    </w:p>
    <w:p w:rsidR="00732091" w:rsidRPr="003F0C49" w:rsidRDefault="0084385B" w:rsidP="001469D7">
      <w:pPr>
        <w:pStyle w:val="Heading2"/>
        <w:ind w:left="-284" w:right="-421"/>
        <w:rPr>
          <w:i/>
          <w:sz w:val="12"/>
          <w:szCs w:val="12"/>
        </w:rPr>
      </w:pPr>
      <w:r w:rsidRPr="003F0C49">
        <w:rPr>
          <w:i/>
          <w:sz w:val="12"/>
          <w:szCs w:val="12"/>
        </w:rPr>
        <w:t>Please Tick/Highlight</w:t>
      </w:r>
    </w:p>
    <w:tbl>
      <w:tblPr>
        <w:tblStyle w:val="TableGrid0"/>
        <w:tblW w:w="9923" w:type="dxa"/>
        <w:tblInd w:w="-289" w:type="dxa"/>
        <w:tblCellMar>
          <w:top w:w="129" w:type="dxa"/>
          <w:left w:w="91" w:type="dxa"/>
          <w:bottom w:w="9" w:type="dxa"/>
          <w:right w:w="93" w:type="dxa"/>
        </w:tblCellMar>
        <w:tblLook w:val="04A0" w:firstRow="1" w:lastRow="0" w:firstColumn="1" w:lastColumn="0" w:noHBand="0" w:noVBand="1"/>
      </w:tblPr>
      <w:tblGrid>
        <w:gridCol w:w="2680"/>
        <w:gridCol w:w="532"/>
        <w:gridCol w:w="2788"/>
        <w:gridCol w:w="557"/>
        <w:gridCol w:w="2799"/>
        <w:gridCol w:w="567"/>
      </w:tblGrid>
      <w:tr w:rsidR="001469D7" w:rsidRPr="00CE72F1" w:rsidTr="001469D7">
        <w:trPr>
          <w:trHeight w:val="573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85B" w:rsidRPr="00CE72F1" w:rsidRDefault="00BE4848" w:rsidP="00BE4848">
            <w:pPr>
              <w:ind w:left="46" w:right="319"/>
              <w:rPr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Education (t</w:t>
            </w:r>
            <w:r w:rsidR="00CB678E">
              <w:rPr>
                <w:rFonts w:eastAsia="Arial" w:cs="Arial"/>
                <w:sz w:val="20"/>
                <w:szCs w:val="20"/>
              </w:rPr>
              <w:t>eaching and learning, the National Curriculum</w:t>
            </w:r>
            <w:r>
              <w:rPr>
                <w:rFonts w:eastAsia="Arial" w:cs="Arial"/>
                <w:sz w:val="20"/>
                <w:szCs w:val="20"/>
              </w:rPr>
              <w:t>)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85B" w:rsidRPr="00CE72F1" w:rsidRDefault="0084385B" w:rsidP="001469D7">
            <w:pPr>
              <w:ind w:left="46" w:right="-421"/>
              <w:rPr>
                <w:sz w:val="20"/>
                <w:szCs w:val="20"/>
              </w:rPr>
            </w:pPr>
            <w:r w:rsidRPr="00CE72F1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85B" w:rsidRPr="00CE72F1" w:rsidRDefault="00BE4848" w:rsidP="000D3CD8">
            <w:pPr>
              <w:ind w:left="46" w:right="99"/>
              <w:rPr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Works experience and</w:t>
            </w:r>
            <w:r w:rsidR="000D3CD8">
              <w:rPr>
                <w:rFonts w:eastAsia="Arial" w:cs="Arial"/>
                <w:sz w:val="20"/>
                <w:szCs w:val="20"/>
              </w:rPr>
              <w:t xml:space="preserve"> Internships </w:t>
            </w:r>
            <w:r w:rsidR="00846238">
              <w:rPr>
                <w:rFonts w:eastAsia="Arial" w:cs="Arial"/>
                <w:sz w:val="20"/>
                <w:szCs w:val="20"/>
              </w:rPr>
              <w:t>for young people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85B" w:rsidRPr="00CE72F1" w:rsidRDefault="0084385B" w:rsidP="001469D7">
            <w:pPr>
              <w:ind w:left="46" w:right="-421"/>
              <w:rPr>
                <w:sz w:val="20"/>
                <w:szCs w:val="20"/>
              </w:rPr>
            </w:pPr>
            <w:r w:rsidRPr="00CE72F1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85B" w:rsidRPr="00CE72F1" w:rsidRDefault="00BE4848" w:rsidP="001469D7">
            <w:pPr>
              <w:ind w:left="46" w:right="-4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Youth Work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85B" w:rsidRPr="00CE72F1" w:rsidRDefault="0084385B" w:rsidP="001469D7">
            <w:pPr>
              <w:ind w:left="-284" w:right="-421"/>
              <w:rPr>
                <w:sz w:val="20"/>
                <w:szCs w:val="20"/>
              </w:rPr>
            </w:pPr>
          </w:p>
        </w:tc>
      </w:tr>
      <w:tr w:rsidR="001469D7" w:rsidRPr="00CE72F1" w:rsidTr="001469D7">
        <w:trPr>
          <w:trHeight w:val="528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85B" w:rsidRPr="00CE72F1" w:rsidRDefault="00CB678E" w:rsidP="001469D7">
            <w:pPr>
              <w:ind w:left="46" w:right="-421"/>
              <w:rPr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Marketing and PR</w:t>
            </w:r>
            <w:r w:rsidR="00BE4848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85B" w:rsidRPr="00CE72F1" w:rsidRDefault="0084385B" w:rsidP="001469D7">
            <w:pPr>
              <w:ind w:left="46" w:right="-421"/>
              <w:rPr>
                <w:sz w:val="20"/>
                <w:szCs w:val="20"/>
              </w:rPr>
            </w:pPr>
            <w:r w:rsidRPr="00CE72F1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85B" w:rsidRPr="00CE72F1" w:rsidRDefault="00BE4848" w:rsidP="00BE4848">
            <w:pPr>
              <w:ind w:left="46" w:right="2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Finance &amp; f</w:t>
            </w:r>
            <w:r w:rsidR="00CB678E">
              <w:rPr>
                <w:sz w:val="20"/>
                <w:szCs w:val="20"/>
              </w:rPr>
              <w:t>undraising</w:t>
            </w:r>
            <w:r>
              <w:rPr>
                <w:sz w:val="20"/>
                <w:szCs w:val="20"/>
              </w:rPr>
              <w:t xml:space="preserve"> (including fundraising events and bid writing)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85B" w:rsidRPr="00CE72F1" w:rsidRDefault="0084385B" w:rsidP="001469D7">
            <w:pPr>
              <w:ind w:left="46" w:right="-421"/>
              <w:rPr>
                <w:sz w:val="20"/>
                <w:szCs w:val="20"/>
              </w:rPr>
            </w:pPr>
            <w:r w:rsidRPr="00CE72F1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85B" w:rsidRPr="00CE72F1" w:rsidRDefault="00CB678E" w:rsidP="00BE4848">
            <w:pPr>
              <w:ind w:left="46" w:right="-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Corporate Social </w:t>
            </w:r>
            <w:r w:rsidR="00267F23">
              <w:rPr>
                <w:sz w:val="20"/>
                <w:szCs w:val="20"/>
              </w:rPr>
              <w:t>Responsibility</w:t>
            </w:r>
            <w:r w:rsidR="00BE4848">
              <w:rPr>
                <w:sz w:val="20"/>
                <w:szCs w:val="20"/>
              </w:rPr>
              <w:t xml:space="preserve"> and Philanthropy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85B" w:rsidRPr="00CE72F1" w:rsidRDefault="0084385B" w:rsidP="001469D7">
            <w:pPr>
              <w:ind w:left="-284" w:right="-421"/>
              <w:rPr>
                <w:sz w:val="20"/>
                <w:szCs w:val="20"/>
              </w:rPr>
            </w:pPr>
          </w:p>
        </w:tc>
      </w:tr>
      <w:tr w:rsidR="001469D7" w:rsidRPr="00CE72F1" w:rsidTr="001469D7">
        <w:trPr>
          <w:trHeight w:val="674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78E" w:rsidRPr="00CE72F1" w:rsidRDefault="00CB678E" w:rsidP="00CB678E">
            <w:pPr>
              <w:spacing w:after="103"/>
              <w:ind w:right="-421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Young People’s mental health</w:t>
            </w:r>
          </w:p>
          <w:p w:rsidR="0084385B" w:rsidRPr="00CE72F1" w:rsidRDefault="0084385B" w:rsidP="001469D7">
            <w:pPr>
              <w:spacing w:after="103"/>
              <w:ind w:left="46" w:right="-421"/>
              <w:rPr>
                <w:sz w:val="20"/>
                <w:szCs w:val="20"/>
              </w:rPr>
            </w:pPr>
            <w:r w:rsidRPr="00CE72F1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85B" w:rsidRPr="00CE72F1" w:rsidRDefault="0084385B" w:rsidP="001469D7">
            <w:pPr>
              <w:ind w:left="46" w:right="-421"/>
              <w:rPr>
                <w:sz w:val="20"/>
                <w:szCs w:val="20"/>
              </w:rPr>
            </w:pPr>
            <w:r w:rsidRPr="00CE72F1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85B" w:rsidRDefault="00CB678E" w:rsidP="001469D7">
            <w:pPr>
              <w:ind w:left="46" w:right="-421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Coaching and Mentoring</w:t>
            </w:r>
          </w:p>
          <w:p w:rsidR="00CB678E" w:rsidRDefault="00CB678E" w:rsidP="001469D7">
            <w:pPr>
              <w:ind w:left="46" w:right="-421"/>
              <w:rPr>
                <w:rFonts w:eastAsia="Arial" w:cs="Arial"/>
                <w:sz w:val="20"/>
                <w:szCs w:val="20"/>
              </w:rPr>
            </w:pPr>
          </w:p>
          <w:p w:rsidR="00CB678E" w:rsidRPr="00CE72F1" w:rsidRDefault="00CB678E" w:rsidP="00CB678E">
            <w:pPr>
              <w:ind w:right="-421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85B" w:rsidRPr="00CE72F1" w:rsidRDefault="0084385B" w:rsidP="001469D7">
            <w:pPr>
              <w:ind w:left="46" w:right="-421"/>
              <w:rPr>
                <w:sz w:val="20"/>
                <w:szCs w:val="20"/>
              </w:rPr>
            </w:pPr>
            <w:r w:rsidRPr="00CE72F1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85B" w:rsidRPr="00BE4848" w:rsidRDefault="00BE4848" w:rsidP="00BE4848">
            <w:pPr>
              <w:ind w:left="46" w:right="-421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Improving young people’s confidence and self esteem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85B" w:rsidRPr="00CE72F1" w:rsidRDefault="0084385B" w:rsidP="001469D7">
            <w:pPr>
              <w:ind w:left="-284" w:right="-421"/>
              <w:rPr>
                <w:sz w:val="20"/>
                <w:szCs w:val="20"/>
              </w:rPr>
            </w:pPr>
          </w:p>
        </w:tc>
      </w:tr>
      <w:tr w:rsidR="001469D7" w:rsidRPr="00CE72F1" w:rsidTr="001469D7">
        <w:trPr>
          <w:trHeight w:val="859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85B" w:rsidRPr="001469D7" w:rsidRDefault="00B06F62" w:rsidP="00BE4848">
            <w:pPr>
              <w:ind w:right="319"/>
              <w:jc w:val="both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Relationship </w:t>
            </w:r>
            <w:r w:rsidR="00FE3E56" w:rsidRPr="00CE72F1">
              <w:rPr>
                <w:rFonts w:eastAsia="Arial" w:cs="Arial"/>
                <w:sz w:val="20"/>
                <w:szCs w:val="20"/>
              </w:rPr>
              <w:t>building</w:t>
            </w:r>
            <w:r w:rsidR="0065216D" w:rsidRPr="00CE72F1">
              <w:rPr>
                <w:rFonts w:eastAsia="Arial" w:cs="Arial"/>
                <w:sz w:val="20"/>
                <w:szCs w:val="20"/>
              </w:rPr>
              <w:t xml:space="preserve"> </w:t>
            </w:r>
            <w:r w:rsidR="00BE4848">
              <w:rPr>
                <w:rFonts w:eastAsia="Arial" w:cs="Arial"/>
                <w:sz w:val="20"/>
                <w:szCs w:val="20"/>
              </w:rPr>
              <w:t>and business development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85B" w:rsidRPr="00CE72F1" w:rsidRDefault="0084385B" w:rsidP="001469D7">
            <w:pPr>
              <w:ind w:left="46" w:right="-421"/>
              <w:rPr>
                <w:sz w:val="20"/>
                <w:szCs w:val="20"/>
              </w:rPr>
            </w:pPr>
            <w:r w:rsidRPr="00CE72F1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85B" w:rsidRPr="00CE72F1" w:rsidRDefault="00BE4848" w:rsidP="001469D7">
            <w:pPr>
              <w:ind w:left="46" w:right="-42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Monitoring and evaluation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85B" w:rsidRPr="00CE72F1" w:rsidRDefault="0084385B" w:rsidP="001469D7">
            <w:pPr>
              <w:ind w:left="46" w:right="-421"/>
              <w:rPr>
                <w:sz w:val="20"/>
                <w:szCs w:val="20"/>
              </w:rPr>
            </w:pPr>
            <w:r w:rsidRPr="00CE72F1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238" w:rsidRDefault="00846238" w:rsidP="00BE4848">
            <w:pPr>
              <w:ind w:left="46" w:right="-421"/>
              <w:rPr>
                <w:sz w:val="20"/>
                <w:szCs w:val="20"/>
              </w:rPr>
            </w:pPr>
          </w:p>
          <w:p w:rsidR="0084385B" w:rsidRPr="00CE72F1" w:rsidRDefault="00846238" w:rsidP="00BE4848">
            <w:pPr>
              <w:ind w:left="46" w:right="-4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careers services and support networks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85B" w:rsidRPr="00CE72F1" w:rsidRDefault="0084385B" w:rsidP="001469D7">
            <w:pPr>
              <w:ind w:left="-284" w:right="-421"/>
              <w:rPr>
                <w:sz w:val="20"/>
                <w:szCs w:val="20"/>
              </w:rPr>
            </w:pPr>
          </w:p>
        </w:tc>
      </w:tr>
      <w:tr w:rsidR="0084385B" w:rsidRPr="00CE72F1" w:rsidTr="003F0C49">
        <w:trPr>
          <w:trHeight w:val="316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4385B" w:rsidRPr="00CE72F1" w:rsidRDefault="0084385B" w:rsidP="001469D7">
            <w:pPr>
              <w:ind w:left="46" w:right="-421"/>
              <w:rPr>
                <w:sz w:val="20"/>
                <w:szCs w:val="20"/>
              </w:rPr>
            </w:pPr>
            <w:r w:rsidRPr="00CE72F1">
              <w:rPr>
                <w:rFonts w:eastAsia="Arial" w:cs="Arial"/>
                <w:sz w:val="20"/>
                <w:szCs w:val="20"/>
              </w:rPr>
              <w:t xml:space="preserve">Other (please describe): </w:t>
            </w:r>
          </w:p>
          <w:p w:rsidR="0084385B" w:rsidRPr="00CE72F1" w:rsidRDefault="0084385B" w:rsidP="001469D7">
            <w:pPr>
              <w:ind w:left="46" w:right="-421"/>
              <w:rPr>
                <w:sz w:val="20"/>
                <w:szCs w:val="20"/>
              </w:rPr>
            </w:pPr>
            <w:r w:rsidRPr="00CE72F1">
              <w:rPr>
                <w:rFonts w:eastAsia="Arial" w:cs="Arial"/>
                <w:sz w:val="20"/>
                <w:szCs w:val="20"/>
              </w:rPr>
              <w:t xml:space="preserve"> </w:t>
            </w:r>
          </w:p>
          <w:p w:rsidR="0084385B" w:rsidRPr="00CE72F1" w:rsidRDefault="0084385B" w:rsidP="001469D7">
            <w:pPr>
              <w:ind w:left="46" w:right="-421"/>
              <w:rPr>
                <w:sz w:val="20"/>
                <w:szCs w:val="20"/>
              </w:rPr>
            </w:pPr>
            <w:r w:rsidRPr="00CE72F1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4385B" w:rsidRPr="00CE72F1" w:rsidRDefault="0084385B" w:rsidP="003F0C49">
            <w:pPr>
              <w:ind w:right="-421"/>
              <w:rPr>
                <w:sz w:val="20"/>
                <w:szCs w:val="20"/>
              </w:rPr>
            </w:pPr>
          </w:p>
        </w:tc>
        <w:tc>
          <w:tcPr>
            <w:tcW w:w="39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385B" w:rsidRPr="00CE72F1" w:rsidRDefault="0084385B" w:rsidP="001469D7">
            <w:pPr>
              <w:ind w:left="46" w:right="-421"/>
              <w:rPr>
                <w:sz w:val="20"/>
                <w:szCs w:val="20"/>
              </w:rPr>
            </w:pP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0E49B4" w:rsidRPr="00CE72F1" w:rsidTr="002C288B">
        <w:trPr>
          <w:tblCellSpacing w:w="15" w:type="dxa"/>
        </w:trPr>
        <w:tc>
          <w:tcPr>
            <w:tcW w:w="0" w:type="auto"/>
          </w:tcPr>
          <w:p w:rsidR="000E49B4" w:rsidRPr="00CE72F1" w:rsidRDefault="000E49B4" w:rsidP="001469D7">
            <w:pPr>
              <w:spacing w:before="0" w:after="0" w:line="240" w:lineRule="auto"/>
              <w:ind w:left="-284" w:right="-42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</w:tcPr>
          <w:p w:rsidR="000E49B4" w:rsidRPr="00CE72F1" w:rsidRDefault="000E49B4" w:rsidP="001469D7">
            <w:pPr>
              <w:spacing w:before="0" w:after="0" w:line="240" w:lineRule="auto"/>
              <w:ind w:left="-284" w:right="-42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</w:tbl>
    <w:p w:rsidR="000E49B4" w:rsidRPr="001469D7" w:rsidRDefault="00A6720C" w:rsidP="001469D7">
      <w:pPr>
        <w:pStyle w:val="Heading2"/>
        <w:ind w:left="-284" w:right="-421"/>
        <w:rPr>
          <w:sz w:val="20"/>
          <w:szCs w:val="20"/>
        </w:rPr>
      </w:pPr>
      <w:r w:rsidRPr="001469D7">
        <w:rPr>
          <w:sz w:val="20"/>
          <w:szCs w:val="20"/>
        </w:rPr>
        <w:t>References</w:t>
      </w:r>
    </w:p>
    <w:p w:rsidR="00A6720C" w:rsidRPr="001469D7" w:rsidRDefault="00A6720C" w:rsidP="001469D7">
      <w:pPr>
        <w:ind w:left="-284" w:right="-421"/>
        <w:rPr>
          <w:sz w:val="20"/>
          <w:szCs w:val="20"/>
        </w:rPr>
      </w:pPr>
      <w:r w:rsidRPr="001469D7">
        <w:rPr>
          <w:sz w:val="20"/>
          <w:szCs w:val="20"/>
        </w:rPr>
        <w:t xml:space="preserve">Please give the names and addresses of two people that have known you for a year or more that can provide a reference for you. They should not be </w:t>
      </w:r>
      <w:r w:rsidR="005F019A">
        <w:rPr>
          <w:sz w:val="20"/>
          <w:szCs w:val="20"/>
        </w:rPr>
        <w:t xml:space="preserve">friends or </w:t>
      </w:r>
      <w:r w:rsidRPr="001469D7">
        <w:rPr>
          <w:sz w:val="20"/>
          <w:szCs w:val="20"/>
        </w:rPr>
        <w:t>relatives.</w:t>
      </w: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4964"/>
        <w:gridCol w:w="4959"/>
      </w:tblGrid>
      <w:tr w:rsidR="00CE72F1" w:rsidRPr="001469D7" w:rsidTr="001469D7">
        <w:tc>
          <w:tcPr>
            <w:tcW w:w="4964" w:type="dxa"/>
          </w:tcPr>
          <w:p w:rsidR="00CE72F1" w:rsidRPr="001469D7" w:rsidRDefault="00CE72F1" w:rsidP="001469D7">
            <w:pPr>
              <w:ind w:left="38" w:right="-421"/>
              <w:rPr>
                <w:sz w:val="20"/>
                <w:szCs w:val="20"/>
              </w:rPr>
            </w:pPr>
            <w:r w:rsidRPr="001469D7">
              <w:rPr>
                <w:sz w:val="20"/>
                <w:szCs w:val="20"/>
              </w:rPr>
              <w:t>Name:</w:t>
            </w:r>
          </w:p>
          <w:p w:rsidR="00CE72F1" w:rsidRPr="001469D7" w:rsidRDefault="00CE72F1" w:rsidP="001469D7">
            <w:pPr>
              <w:ind w:left="38" w:right="-421"/>
              <w:rPr>
                <w:sz w:val="20"/>
                <w:szCs w:val="20"/>
              </w:rPr>
            </w:pPr>
            <w:r w:rsidRPr="001469D7">
              <w:rPr>
                <w:sz w:val="20"/>
                <w:szCs w:val="20"/>
              </w:rPr>
              <w:t>Address:</w:t>
            </w:r>
          </w:p>
          <w:p w:rsidR="00CE72F1" w:rsidRPr="001469D7" w:rsidRDefault="00CE72F1" w:rsidP="001469D7">
            <w:pPr>
              <w:ind w:left="38" w:right="-421"/>
              <w:rPr>
                <w:sz w:val="20"/>
                <w:szCs w:val="20"/>
              </w:rPr>
            </w:pPr>
          </w:p>
          <w:p w:rsidR="00CE72F1" w:rsidRPr="001469D7" w:rsidRDefault="00CE72F1" w:rsidP="001469D7">
            <w:pPr>
              <w:ind w:left="38" w:right="-421"/>
              <w:rPr>
                <w:sz w:val="20"/>
                <w:szCs w:val="20"/>
              </w:rPr>
            </w:pPr>
            <w:r w:rsidRPr="001469D7">
              <w:rPr>
                <w:sz w:val="20"/>
                <w:szCs w:val="20"/>
              </w:rPr>
              <w:t>Email add:</w:t>
            </w:r>
          </w:p>
          <w:p w:rsidR="00CE72F1" w:rsidRPr="001469D7" w:rsidRDefault="00CE72F1" w:rsidP="001469D7">
            <w:pPr>
              <w:ind w:left="38" w:right="-421"/>
              <w:rPr>
                <w:sz w:val="20"/>
                <w:szCs w:val="20"/>
              </w:rPr>
            </w:pPr>
            <w:r w:rsidRPr="001469D7">
              <w:rPr>
                <w:sz w:val="20"/>
                <w:szCs w:val="20"/>
              </w:rPr>
              <w:t>Telephone number:</w:t>
            </w:r>
          </w:p>
          <w:p w:rsidR="00CE72F1" w:rsidRPr="001469D7" w:rsidRDefault="00CE72F1" w:rsidP="001469D7">
            <w:pPr>
              <w:ind w:left="38" w:right="-421"/>
              <w:rPr>
                <w:sz w:val="20"/>
                <w:szCs w:val="20"/>
              </w:rPr>
            </w:pPr>
            <w:r w:rsidRPr="001469D7">
              <w:rPr>
                <w:sz w:val="20"/>
                <w:szCs w:val="20"/>
              </w:rPr>
              <w:t>Relationship to you:</w:t>
            </w:r>
          </w:p>
        </w:tc>
        <w:tc>
          <w:tcPr>
            <w:tcW w:w="4959" w:type="dxa"/>
          </w:tcPr>
          <w:p w:rsidR="00CE72F1" w:rsidRPr="001469D7" w:rsidRDefault="00CE72F1" w:rsidP="001469D7">
            <w:pPr>
              <w:ind w:left="38" w:right="-421"/>
              <w:rPr>
                <w:sz w:val="20"/>
                <w:szCs w:val="20"/>
              </w:rPr>
            </w:pPr>
            <w:r w:rsidRPr="001469D7">
              <w:rPr>
                <w:sz w:val="20"/>
                <w:szCs w:val="20"/>
              </w:rPr>
              <w:t>Name:</w:t>
            </w:r>
          </w:p>
          <w:p w:rsidR="00CE72F1" w:rsidRPr="001469D7" w:rsidRDefault="00CE72F1" w:rsidP="001469D7">
            <w:pPr>
              <w:ind w:left="38" w:right="-421"/>
              <w:rPr>
                <w:sz w:val="20"/>
                <w:szCs w:val="20"/>
              </w:rPr>
            </w:pPr>
            <w:r w:rsidRPr="001469D7">
              <w:rPr>
                <w:sz w:val="20"/>
                <w:szCs w:val="20"/>
              </w:rPr>
              <w:t>Address:</w:t>
            </w:r>
          </w:p>
          <w:p w:rsidR="00CE72F1" w:rsidRPr="001469D7" w:rsidRDefault="00CE72F1" w:rsidP="001469D7">
            <w:pPr>
              <w:ind w:left="38" w:right="-421"/>
              <w:rPr>
                <w:sz w:val="20"/>
                <w:szCs w:val="20"/>
              </w:rPr>
            </w:pPr>
          </w:p>
          <w:p w:rsidR="00CE72F1" w:rsidRPr="001469D7" w:rsidRDefault="00CE72F1" w:rsidP="001469D7">
            <w:pPr>
              <w:ind w:left="38" w:right="-421"/>
              <w:rPr>
                <w:sz w:val="20"/>
                <w:szCs w:val="20"/>
              </w:rPr>
            </w:pPr>
            <w:r w:rsidRPr="001469D7">
              <w:rPr>
                <w:sz w:val="20"/>
                <w:szCs w:val="20"/>
              </w:rPr>
              <w:t>Email add:</w:t>
            </w:r>
          </w:p>
          <w:p w:rsidR="00CE72F1" w:rsidRPr="001469D7" w:rsidRDefault="00CE72F1" w:rsidP="001469D7">
            <w:pPr>
              <w:ind w:left="38" w:right="-421"/>
              <w:rPr>
                <w:sz w:val="20"/>
                <w:szCs w:val="20"/>
              </w:rPr>
            </w:pPr>
            <w:r w:rsidRPr="001469D7">
              <w:rPr>
                <w:sz w:val="20"/>
                <w:szCs w:val="20"/>
              </w:rPr>
              <w:t>Telephone number:</w:t>
            </w:r>
          </w:p>
          <w:p w:rsidR="00CE72F1" w:rsidRPr="001469D7" w:rsidRDefault="00CE72F1" w:rsidP="001469D7">
            <w:pPr>
              <w:ind w:left="38" w:right="-421"/>
              <w:rPr>
                <w:sz w:val="20"/>
                <w:szCs w:val="20"/>
              </w:rPr>
            </w:pPr>
            <w:r w:rsidRPr="001469D7">
              <w:rPr>
                <w:sz w:val="20"/>
                <w:szCs w:val="20"/>
              </w:rPr>
              <w:t>Relationship to you:</w:t>
            </w:r>
          </w:p>
        </w:tc>
      </w:tr>
    </w:tbl>
    <w:p w:rsidR="00A6720C" w:rsidRPr="001469D7" w:rsidRDefault="00A6720C" w:rsidP="001469D7">
      <w:pPr>
        <w:pStyle w:val="Heading2"/>
        <w:ind w:left="-284" w:right="-421"/>
        <w:rPr>
          <w:sz w:val="20"/>
          <w:szCs w:val="20"/>
        </w:rPr>
      </w:pPr>
      <w:r w:rsidRPr="001469D7">
        <w:rPr>
          <w:sz w:val="20"/>
          <w:szCs w:val="20"/>
        </w:rPr>
        <w:t>Health</w:t>
      </w:r>
    </w:p>
    <w:p w:rsidR="00A6720C" w:rsidRPr="001469D7" w:rsidRDefault="00A6720C" w:rsidP="001469D7">
      <w:pPr>
        <w:ind w:left="-284" w:right="-421"/>
        <w:rPr>
          <w:sz w:val="20"/>
          <w:szCs w:val="20"/>
        </w:rPr>
      </w:pPr>
      <w:r w:rsidRPr="001469D7">
        <w:rPr>
          <w:sz w:val="20"/>
          <w:szCs w:val="20"/>
        </w:rPr>
        <w:t>Do you have any health conditions are disabilities we should be aware of? Please list below.</w:t>
      </w: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A6720C" w:rsidRPr="001469D7" w:rsidTr="001469D7">
        <w:tc>
          <w:tcPr>
            <w:tcW w:w="9923" w:type="dxa"/>
          </w:tcPr>
          <w:p w:rsidR="00A6720C" w:rsidRPr="001469D7" w:rsidRDefault="00A6720C" w:rsidP="001469D7">
            <w:pPr>
              <w:ind w:left="-284" w:right="-421"/>
              <w:rPr>
                <w:sz w:val="20"/>
                <w:szCs w:val="20"/>
              </w:rPr>
            </w:pPr>
          </w:p>
          <w:p w:rsidR="00A6720C" w:rsidRPr="001469D7" w:rsidRDefault="00A6720C" w:rsidP="001469D7">
            <w:pPr>
              <w:ind w:left="-284" w:right="-421"/>
              <w:rPr>
                <w:sz w:val="20"/>
                <w:szCs w:val="20"/>
              </w:rPr>
            </w:pPr>
          </w:p>
        </w:tc>
      </w:tr>
    </w:tbl>
    <w:p w:rsidR="00A6720C" w:rsidRPr="001469D7" w:rsidRDefault="00A26493" w:rsidP="001469D7">
      <w:pPr>
        <w:pStyle w:val="Heading2"/>
        <w:ind w:left="-284" w:right="-421"/>
        <w:rPr>
          <w:sz w:val="20"/>
          <w:szCs w:val="20"/>
        </w:rPr>
      </w:pPr>
      <w:r w:rsidRPr="001469D7">
        <w:rPr>
          <w:sz w:val="20"/>
          <w:szCs w:val="20"/>
        </w:rPr>
        <w:t>Disclosure</w:t>
      </w:r>
    </w:p>
    <w:p w:rsidR="00B06F62" w:rsidRPr="001469D7" w:rsidRDefault="00CE72F1" w:rsidP="001469D7">
      <w:pPr>
        <w:ind w:left="-284" w:right="-421"/>
        <w:rPr>
          <w:sz w:val="20"/>
          <w:szCs w:val="20"/>
        </w:rPr>
      </w:pPr>
      <w:r w:rsidRPr="001469D7">
        <w:rPr>
          <w:sz w:val="20"/>
          <w:szCs w:val="20"/>
        </w:rPr>
        <w:t>Do you have an</w:t>
      </w:r>
      <w:r w:rsidR="00B06F62" w:rsidRPr="001469D7">
        <w:rPr>
          <w:sz w:val="20"/>
          <w:szCs w:val="20"/>
        </w:rPr>
        <w:t>y unspent criminal convictions</w:t>
      </w:r>
      <w:r w:rsidR="00237F09">
        <w:rPr>
          <w:sz w:val="20"/>
          <w:szCs w:val="20"/>
        </w:rPr>
        <w:t xml:space="preserve"> under T</w:t>
      </w:r>
      <w:r w:rsidR="00B06F62" w:rsidRPr="001469D7">
        <w:rPr>
          <w:sz w:val="20"/>
          <w:szCs w:val="20"/>
        </w:rPr>
        <w:t>he Rehabilitation of Offenders Act 1974</w:t>
      </w:r>
      <w:r w:rsidR="00267F23">
        <w:rPr>
          <w:sz w:val="20"/>
          <w:szCs w:val="20"/>
        </w:rPr>
        <w:t xml:space="preserve"> or anything that may present a conflict of interest</w:t>
      </w:r>
      <w:r w:rsidR="00B06F62" w:rsidRPr="001469D7">
        <w:rPr>
          <w:sz w:val="20"/>
          <w:szCs w:val="20"/>
        </w:rPr>
        <w:t xml:space="preserve">? </w:t>
      </w: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B06F62" w:rsidRPr="001469D7" w:rsidTr="001469D7">
        <w:tc>
          <w:tcPr>
            <w:tcW w:w="9923" w:type="dxa"/>
          </w:tcPr>
          <w:p w:rsidR="00B06F62" w:rsidRPr="001469D7" w:rsidRDefault="00B06F62" w:rsidP="001469D7">
            <w:pPr>
              <w:ind w:right="-421"/>
              <w:rPr>
                <w:sz w:val="20"/>
                <w:szCs w:val="20"/>
              </w:rPr>
            </w:pPr>
            <w:r w:rsidRPr="001469D7">
              <w:rPr>
                <w:sz w:val="20"/>
                <w:szCs w:val="20"/>
              </w:rPr>
              <w:t>If yes, please detail here:</w:t>
            </w:r>
          </w:p>
          <w:p w:rsidR="00B06F62" w:rsidRPr="001469D7" w:rsidRDefault="00B06F62" w:rsidP="001469D7">
            <w:pPr>
              <w:ind w:left="-284" w:right="-421"/>
              <w:rPr>
                <w:sz w:val="20"/>
                <w:szCs w:val="20"/>
              </w:rPr>
            </w:pPr>
          </w:p>
        </w:tc>
      </w:tr>
    </w:tbl>
    <w:p w:rsidR="00CE72F1" w:rsidRPr="001469D7" w:rsidRDefault="00A26493" w:rsidP="001469D7">
      <w:pPr>
        <w:pStyle w:val="Heading2"/>
        <w:ind w:left="-284" w:right="-421"/>
        <w:rPr>
          <w:sz w:val="20"/>
          <w:szCs w:val="20"/>
        </w:rPr>
      </w:pPr>
      <w:r w:rsidRPr="001469D7">
        <w:rPr>
          <w:sz w:val="20"/>
          <w:szCs w:val="20"/>
        </w:rPr>
        <w:lastRenderedPageBreak/>
        <w:t>Declaration</w:t>
      </w:r>
    </w:p>
    <w:p w:rsidR="00A26493" w:rsidRDefault="00A26493" w:rsidP="001469D7">
      <w:pPr>
        <w:ind w:left="-284" w:right="-421"/>
        <w:rPr>
          <w:sz w:val="20"/>
          <w:szCs w:val="20"/>
        </w:rPr>
      </w:pPr>
      <w:r w:rsidRPr="001469D7">
        <w:rPr>
          <w:sz w:val="20"/>
          <w:szCs w:val="20"/>
        </w:rPr>
        <w:t>I hereby declare that the information I have provided is true</w:t>
      </w:r>
      <w:r w:rsidR="001469D7" w:rsidRPr="001469D7">
        <w:rPr>
          <w:sz w:val="20"/>
          <w:szCs w:val="20"/>
        </w:rPr>
        <w:t>.</w:t>
      </w:r>
    </w:p>
    <w:p w:rsidR="001469D7" w:rsidRPr="00A26493" w:rsidRDefault="00237F09" w:rsidP="00B35BA3">
      <w:pPr>
        <w:ind w:left="-284" w:right="-421"/>
      </w:pPr>
      <w:r>
        <w:rPr>
          <w:sz w:val="20"/>
          <w:szCs w:val="20"/>
        </w:rPr>
        <w:t>Name</w:t>
      </w:r>
      <w:r w:rsidR="001469D7">
        <w:rPr>
          <w:sz w:val="20"/>
          <w:szCs w:val="20"/>
        </w:rPr>
        <w:t>:                                                                                              Signature:                                                               Date:</w:t>
      </w:r>
    </w:p>
    <w:sectPr w:rsidR="001469D7" w:rsidRPr="00A26493" w:rsidSect="00DC567D">
      <w:footerReference w:type="default" r:id="rId12"/>
      <w:pgSz w:w="12240" w:h="15840"/>
      <w:pgMar w:top="709" w:right="1440" w:bottom="1134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387" w:rsidRDefault="003B0387">
      <w:pPr>
        <w:spacing w:after="0" w:line="240" w:lineRule="auto"/>
      </w:pPr>
      <w:r>
        <w:separator/>
      </w:r>
    </w:p>
  </w:endnote>
  <w:endnote w:type="continuationSeparator" w:id="0">
    <w:p w:rsidR="003B0387" w:rsidRDefault="003B0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66285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5654" w:rsidRDefault="00F2565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3D0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387" w:rsidRDefault="003B0387">
      <w:pPr>
        <w:spacing w:after="0" w:line="240" w:lineRule="auto"/>
      </w:pPr>
      <w:r>
        <w:separator/>
      </w:r>
    </w:p>
  </w:footnote>
  <w:footnote w:type="continuationSeparator" w:id="0">
    <w:p w:rsidR="003B0387" w:rsidRDefault="003B0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9B4"/>
    <w:rsid w:val="000C0C94"/>
    <w:rsid w:val="000D3CD8"/>
    <w:rsid w:val="000E49B4"/>
    <w:rsid w:val="001469D7"/>
    <w:rsid w:val="001574F7"/>
    <w:rsid w:val="00173C42"/>
    <w:rsid w:val="00194DF6"/>
    <w:rsid w:val="001A431A"/>
    <w:rsid w:val="001D6DCC"/>
    <w:rsid w:val="001E6B49"/>
    <w:rsid w:val="00213D04"/>
    <w:rsid w:val="00237F09"/>
    <w:rsid w:val="00267F23"/>
    <w:rsid w:val="00292ACC"/>
    <w:rsid w:val="002C288B"/>
    <w:rsid w:val="0030253D"/>
    <w:rsid w:val="00321BCF"/>
    <w:rsid w:val="003B0387"/>
    <w:rsid w:val="003F0C49"/>
    <w:rsid w:val="004049BD"/>
    <w:rsid w:val="004B7AE4"/>
    <w:rsid w:val="004E1AED"/>
    <w:rsid w:val="005C12A5"/>
    <w:rsid w:val="005F019A"/>
    <w:rsid w:val="0065216D"/>
    <w:rsid w:val="00732091"/>
    <w:rsid w:val="00747C40"/>
    <w:rsid w:val="007C2276"/>
    <w:rsid w:val="0084385B"/>
    <w:rsid w:val="00846238"/>
    <w:rsid w:val="00886093"/>
    <w:rsid w:val="00992845"/>
    <w:rsid w:val="00A1310C"/>
    <w:rsid w:val="00A26493"/>
    <w:rsid w:val="00A328B0"/>
    <w:rsid w:val="00A6720C"/>
    <w:rsid w:val="00AB5042"/>
    <w:rsid w:val="00B06F62"/>
    <w:rsid w:val="00B0795E"/>
    <w:rsid w:val="00B35BA3"/>
    <w:rsid w:val="00BE4848"/>
    <w:rsid w:val="00CA02D3"/>
    <w:rsid w:val="00CB678E"/>
    <w:rsid w:val="00CE72F1"/>
    <w:rsid w:val="00D47A97"/>
    <w:rsid w:val="00DC567D"/>
    <w:rsid w:val="00E97696"/>
    <w:rsid w:val="00F02D78"/>
    <w:rsid w:val="00F201A0"/>
    <w:rsid w:val="00F25654"/>
    <w:rsid w:val="00FE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05C32B-C75E-4529-9DBD-0607653E0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character" w:customStyle="1" w:styleId="required">
    <w:name w:val="required"/>
    <w:basedOn w:val="DefaultParagraphFont"/>
    <w:rsid w:val="000E49B4"/>
  </w:style>
  <w:style w:type="table" w:customStyle="1" w:styleId="TableGrid0">
    <w:name w:val="TableGrid"/>
    <w:rsid w:val="0084385B"/>
    <w:pPr>
      <w:spacing w:before="0" w:after="0" w:line="240" w:lineRule="auto"/>
    </w:pPr>
    <w:rPr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1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6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8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%20B%20Youth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A23B24-34D0-4E99-A402-905A0B3D2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0</TotalTime>
  <Pages>4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 B Youth</dc:creator>
  <cp:lastModifiedBy>I B Youth</cp:lastModifiedBy>
  <cp:revision>2</cp:revision>
  <dcterms:created xsi:type="dcterms:W3CDTF">2017-06-01T17:53:00Z</dcterms:created>
  <dcterms:modified xsi:type="dcterms:W3CDTF">2017-06-01T17:53:00Z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